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0D104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  <w:bookmarkStart w:id="0" w:name="_GoBack"/>
      <w:bookmarkEnd w:id="0"/>
    </w:p>
    <w:p w14:paraId="5C2F6FCD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</w:p>
    <w:p w14:paraId="22E0F44D" w14:textId="77777777" w:rsidR="001F5077" w:rsidRDefault="001F5077" w:rsidP="001F5077">
      <w:pPr>
        <w:widowControl w:val="0"/>
        <w:autoSpaceDE w:val="0"/>
        <w:autoSpaceDN w:val="0"/>
        <w:adjustRightInd w:val="0"/>
        <w:jc w:val="center"/>
        <w:rPr>
          <w:rFonts w:ascii="Futura" w:hAnsi="Futura" w:cs="Futura"/>
          <w:color w:val="000000"/>
          <w:sz w:val="44"/>
          <w:szCs w:val="44"/>
        </w:rPr>
      </w:pPr>
      <w:r>
        <w:rPr>
          <w:rFonts w:ascii="Futura" w:hAnsi="Futura" w:cs="Futura"/>
          <w:color w:val="000000"/>
          <w:sz w:val="44"/>
          <w:szCs w:val="44"/>
        </w:rPr>
        <w:t>Devon BS Devon Area 50</w:t>
      </w:r>
    </w:p>
    <w:p w14:paraId="2B08E5DF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44"/>
          <w:szCs w:val="44"/>
        </w:rPr>
      </w:pPr>
      <w:r>
        <w:rPr>
          <w:rFonts w:ascii="Futura" w:hAnsi="Futura" w:cs="Futura"/>
          <w:color w:val="000000"/>
          <w:sz w:val="44"/>
          <w:szCs w:val="44"/>
        </w:rPr>
        <w:tab/>
      </w:r>
      <w:r>
        <w:rPr>
          <w:rFonts w:ascii="Futura" w:hAnsi="Futura" w:cs="Futura"/>
          <w:color w:val="000000"/>
          <w:sz w:val="44"/>
          <w:szCs w:val="44"/>
        </w:rPr>
        <w:tab/>
        <w:t xml:space="preserve">         </w:t>
      </w:r>
      <w:r w:rsidRPr="001F5077">
        <w:rPr>
          <w:rFonts w:ascii="Futura" w:hAnsi="Futura" w:cs="Futura"/>
          <w:noProof/>
          <w:color w:val="000000"/>
          <w:sz w:val="44"/>
          <w:szCs w:val="44"/>
          <w:lang w:eastAsia="en-GB"/>
        </w:rPr>
        <w:drawing>
          <wp:inline distT="0" distB="0" distL="0" distR="0" wp14:anchorId="1D8AB3BC" wp14:editId="6D1E0843">
            <wp:extent cx="2349500" cy="11430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utura" w:hAnsi="Futura" w:cs="Futura"/>
          <w:color w:val="000000"/>
          <w:sz w:val="44"/>
          <w:szCs w:val="44"/>
        </w:rPr>
        <w:t xml:space="preserve">         </w:t>
      </w:r>
    </w:p>
    <w:p w14:paraId="0F6762D2" w14:textId="77777777" w:rsidR="001F5077" w:rsidRDefault="001F5077" w:rsidP="001F5077">
      <w:pPr>
        <w:widowControl w:val="0"/>
        <w:autoSpaceDE w:val="0"/>
        <w:autoSpaceDN w:val="0"/>
        <w:adjustRightInd w:val="0"/>
        <w:jc w:val="center"/>
        <w:rPr>
          <w:rFonts w:ascii="Futura" w:hAnsi="Futura" w:cs="Futura"/>
          <w:color w:val="000000"/>
          <w:sz w:val="44"/>
          <w:szCs w:val="44"/>
        </w:rPr>
      </w:pPr>
      <w:r>
        <w:rPr>
          <w:rFonts w:ascii="Futura" w:hAnsi="Futura" w:cs="Futura"/>
          <w:color w:val="000000"/>
          <w:sz w:val="44"/>
          <w:szCs w:val="44"/>
        </w:rPr>
        <w:t>Senior Points League 2018</w:t>
      </w:r>
    </w:p>
    <w:p w14:paraId="0C46DEB8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</w:p>
    <w:p w14:paraId="15DAF6D0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  <w:r>
        <w:rPr>
          <w:rFonts w:ascii="Futura" w:hAnsi="Futura" w:cs="Futura"/>
          <w:color w:val="000000"/>
          <w:sz w:val="22"/>
          <w:szCs w:val="22"/>
        </w:rPr>
        <w:t>Details to be emailed to Leigh74.la@gmail.com</w:t>
      </w:r>
    </w:p>
    <w:p w14:paraId="0C3B455C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</w:p>
    <w:p w14:paraId="58E08BF3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</w:p>
    <w:p w14:paraId="3965C597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</w:p>
    <w:p w14:paraId="105A034E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</w:p>
    <w:p w14:paraId="683D8BD1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  <w:r>
        <w:rPr>
          <w:rFonts w:ascii="Futura" w:hAnsi="Futura" w:cs="Futura"/>
          <w:color w:val="000000"/>
          <w:sz w:val="22"/>
          <w:szCs w:val="22"/>
        </w:rPr>
        <w:t>Name__________________________________________</w:t>
      </w:r>
    </w:p>
    <w:p w14:paraId="1C29D1E1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</w:p>
    <w:p w14:paraId="0B656F5F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  <w:r>
        <w:rPr>
          <w:rFonts w:ascii="Futura" w:hAnsi="Futura" w:cs="Futura"/>
          <w:color w:val="000000"/>
          <w:sz w:val="22"/>
          <w:szCs w:val="22"/>
        </w:rPr>
        <w:t xml:space="preserve">BS </w:t>
      </w:r>
      <w:proofErr w:type="spellStart"/>
      <w:r>
        <w:rPr>
          <w:rFonts w:ascii="Futura" w:hAnsi="Futura" w:cs="Futura"/>
          <w:color w:val="000000"/>
          <w:sz w:val="22"/>
          <w:szCs w:val="22"/>
        </w:rPr>
        <w:t>BS</w:t>
      </w:r>
      <w:proofErr w:type="spellEnd"/>
      <w:r>
        <w:rPr>
          <w:rFonts w:ascii="Futura" w:hAnsi="Futura" w:cs="Futura"/>
          <w:color w:val="000000"/>
          <w:sz w:val="22"/>
          <w:szCs w:val="22"/>
        </w:rPr>
        <w:t xml:space="preserve"> </w:t>
      </w:r>
      <w:proofErr w:type="spellStart"/>
      <w:r>
        <w:rPr>
          <w:rFonts w:ascii="Futura" w:hAnsi="Futura" w:cs="Futura"/>
          <w:color w:val="000000"/>
          <w:sz w:val="22"/>
          <w:szCs w:val="22"/>
        </w:rPr>
        <w:t>Reg</w:t>
      </w:r>
      <w:proofErr w:type="spellEnd"/>
      <w:r>
        <w:rPr>
          <w:rFonts w:ascii="Futura" w:hAnsi="Futura" w:cs="Futura"/>
          <w:color w:val="000000"/>
          <w:sz w:val="22"/>
          <w:szCs w:val="22"/>
        </w:rPr>
        <w:t xml:space="preserve"> Number_____________________</w:t>
      </w:r>
    </w:p>
    <w:p w14:paraId="4D6E3FB1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</w:p>
    <w:p w14:paraId="198E3B46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  <w:r>
        <w:rPr>
          <w:rFonts w:ascii="Futura" w:hAnsi="Futura" w:cs="Futura"/>
          <w:color w:val="000000"/>
          <w:sz w:val="22"/>
          <w:szCs w:val="22"/>
        </w:rPr>
        <w:t>Horse Name_____________________________________</w:t>
      </w:r>
    </w:p>
    <w:p w14:paraId="0084BB55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</w:p>
    <w:p w14:paraId="7F13699E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  <w:r>
        <w:rPr>
          <w:rFonts w:ascii="Futura" w:hAnsi="Futura" w:cs="Futura"/>
          <w:color w:val="000000"/>
          <w:sz w:val="22"/>
          <w:szCs w:val="22"/>
        </w:rPr>
        <w:t xml:space="preserve">BS </w:t>
      </w:r>
      <w:proofErr w:type="spellStart"/>
      <w:r>
        <w:rPr>
          <w:rFonts w:ascii="Futura" w:hAnsi="Futura" w:cs="Futura"/>
          <w:color w:val="000000"/>
          <w:sz w:val="22"/>
          <w:szCs w:val="22"/>
        </w:rPr>
        <w:t>BS</w:t>
      </w:r>
      <w:proofErr w:type="spellEnd"/>
      <w:r>
        <w:rPr>
          <w:rFonts w:ascii="Futura" w:hAnsi="Futura" w:cs="Futura"/>
          <w:color w:val="000000"/>
          <w:sz w:val="22"/>
          <w:szCs w:val="22"/>
        </w:rPr>
        <w:t xml:space="preserve"> </w:t>
      </w:r>
      <w:proofErr w:type="spellStart"/>
      <w:r>
        <w:rPr>
          <w:rFonts w:ascii="Futura" w:hAnsi="Futura" w:cs="Futura"/>
          <w:color w:val="000000"/>
          <w:sz w:val="22"/>
          <w:szCs w:val="22"/>
        </w:rPr>
        <w:t>Reg</w:t>
      </w:r>
      <w:proofErr w:type="spellEnd"/>
      <w:r>
        <w:rPr>
          <w:rFonts w:ascii="Futura" w:hAnsi="Futura" w:cs="Futura"/>
          <w:color w:val="000000"/>
          <w:sz w:val="22"/>
          <w:szCs w:val="22"/>
        </w:rPr>
        <w:t xml:space="preserve"> Number_____________________</w:t>
      </w:r>
    </w:p>
    <w:p w14:paraId="26C7C604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</w:p>
    <w:p w14:paraId="590450F5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  <w:r>
        <w:rPr>
          <w:rFonts w:ascii="Futura" w:hAnsi="Futura" w:cs="Futura"/>
          <w:color w:val="000000"/>
          <w:sz w:val="22"/>
          <w:szCs w:val="22"/>
        </w:rPr>
        <w:t>1*______________2**________________3***_____________U21__________________</w:t>
      </w:r>
    </w:p>
    <w:p w14:paraId="15A2A81D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</w:p>
    <w:p w14:paraId="1C182399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</w:p>
    <w:p w14:paraId="651A6DDC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  <w:r>
        <w:rPr>
          <w:rFonts w:ascii="Futura" w:hAnsi="Futura" w:cs="Futura"/>
          <w:color w:val="000000"/>
          <w:sz w:val="22"/>
          <w:szCs w:val="22"/>
        </w:rPr>
        <w:t>Young Horse. 4YO____________5YO_______________</w:t>
      </w:r>
    </w:p>
    <w:p w14:paraId="41F5837D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</w:p>
    <w:p w14:paraId="02C221D7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  <w:r>
        <w:rPr>
          <w:rFonts w:ascii="Futura" w:hAnsi="Futura" w:cs="Futura"/>
          <w:color w:val="000000"/>
          <w:sz w:val="22"/>
          <w:szCs w:val="22"/>
        </w:rPr>
        <w:t>Best Devon Bred Horse____________________________</w:t>
      </w:r>
    </w:p>
    <w:p w14:paraId="6C98D6E5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</w:p>
    <w:p w14:paraId="3E790C53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  <w:r>
        <w:rPr>
          <w:rFonts w:ascii="Futura" w:hAnsi="Futura" w:cs="Futura"/>
          <w:color w:val="000000"/>
          <w:sz w:val="22"/>
          <w:szCs w:val="22"/>
        </w:rPr>
        <w:t>Name of Breeder_________________________________</w:t>
      </w:r>
    </w:p>
    <w:p w14:paraId="44DAA3BE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</w:p>
    <w:p w14:paraId="12C896D4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  <w:r>
        <w:rPr>
          <w:rFonts w:ascii="Futura" w:hAnsi="Futura" w:cs="Futura"/>
          <w:color w:val="000000"/>
          <w:sz w:val="22"/>
          <w:szCs w:val="22"/>
        </w:rPr>
        <w:t>Best Devon Stud________________________________________________________________</w:t>
      </w:r>
    </w:p>
    <w:p w14:paraId="344EFE96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</w:p>
    <w:p w14:paraId="5589837A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  <w:r>
        <w:rPr>
          <w:rFonts w:ascii="Futura" w:hAnsi="Futura" w:cs="Futura"/>
          <w:color w:val="000000"/>
          <w:sz w:val="22"/>
          <w:szCs w:val="22"/>
        </w:rPr>
        <w:t>Address___________________________________________________________________</w:t>
      </w:r>
    </w:p>
    <w:p w14:paraId="1785C7FF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</w:p>
    <w:p w14:paraId="025651F7" w14:textId="77777777" w:rsidR="001F5077" w:rsidRDefault="001F5077" w:rsidP="001F5077">
      <w:pPr>
        <w:widowControl w:val="0"/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  <w:r>
        <w:rPr>
          <w:rFonts w:ascii="Futura" w:hAnsi="Futura" w:cs="Futura"/>
          <w:color w:val="000000"/>
          <w:sz w:val="22"/>
          <w:szCs w:val="22"/>
        </w:rPr>
        <w:t>Please email marketing info to vickybirchillshowjump@hotmail.co.uk</w:t>
      </w:r>
    </w:p>
    <w:p w14:paraId="4493196B" w14:textId="77777777" w:rsidR="001A5CCF" w:rsidRDefault="0090178F"/>
    <w:sectPr w:rsidR="001A5CCF" w:rsidSect="004169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">
    <w:charset w:val="00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77"/>
    <w:rsid w:val="001F5077"/>
    <w:rsid w:val="006C74DE"/>
    <w:rsid w:val="0090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BB5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Macintosh Word</Application>
  <DocSecurity>0</DocSecurity>
  <Lines>5</Lines>
  <Paragraphs>1</Paragraphs>
  <ScaleCrop>false</ScaleCrop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smith</dc:creator>
  <cp:keywords/>
  <dc:description/>
  <cp:lastModifiedBy>vicky smith</cp:lastModifiedBy>
  <cp:revision>2</cp:revision>
  <dcterms:created xsi:type="dcterms:W3CDTF">2018-01-22T11:05:00Z</dcterms:created>
  <dcterms:modified xsi:type="dcterms:W3CDTF">2018-01-22T11:05:00Z</dcterms:modified>
</cp:coreProperties>
</file>